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138"/>
        <w:gridCol w:w="3251"/>
        <w:gridCol w:w="2961"/>
      </w:tblGrid>
      <w:tr w:rsidR="00491A66" w:rsidRPr="007324BD" w14:paraId="3602ECAC" w14:textId="77777777" w:rsidTr="005F0517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63FBB57" w14:textId="4F63B3CC" w:rsidR="00491A66" w:rsidRPr="00D02133" w:rsidRDefault="005F0517" w:rsidP="00326F1B">
            <w:pPr>
              <w:pStyle w:val="Heading1"/>
              <w:rPr>
                <w:szCs w:val="20"/>
              </w:rPr>
            </w:pPr>
            <w:r>
              <w:t xml:space="preserve">BioKMT Volunteering form </w:t>
            </w:r>
          </w:p>
        </w:tc>
      </w:tr>
      <w:tr w:rsidR="00C81188" w:rsidRPr="007324BD" w14:paraId="54BCB81D" w14:textId="77777777" w:rsidTr="005F0517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293E43D3" w14:textId="77777777"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14:paraId="22746EEB" w14:textId="77777777" w:rsidTr="005F0517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66F00ECB" w14:textId="709307BC" w:rsidR="0024648C" w:rsidRPr="007324BD" w:rsidRDefault="0024648C" w:rsidP="001A041C">
            <w:r w:rsidRPr="007324BD">
              <w:t>Name</w:t>
            </w:r>
            <w:r w:rsidR="001D2340">
              <w:t>:</w:t>
            </w:r>
            <w:r w:rsidR="001A041C">
              <w:t xml:space="preserve"> </w:t>
            </w:r>
          </w:p>
        </w:tc>
      </w:tr>
      <w:tr w:rsidR="00C92FF3" w:rsidRPr="007324BD" w14:paraId="0E057B5D" w14:textId="77777777" w:rsidTr="00E41E13">
        <w:trPr>
          <w:cantSplit/>
          <w:trHeight w:val="259"/>
          <w:jc w:val="center"/>
        </w:trPr>
        <w:tc>
          <w:tcPr>
            <w:tcW w:w="3205" w:type="dxa"/>
            <w:shd w:val="clear" w:color="auto" w:fill="auto"/>
            <w:vAlign w:val="center"/>
          </w:tcPr>
          <w:p w14:paraId="67CFF9CC" w14:textId="3B9AB975" w:rsidR="00C81188" w:rsidRPr="007324BD" w:rsidRDefault="00C81188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6859D5">
              <w:t>: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30AEEB71" w14:textId="39C97F97" w:rsidR="00C81188" w:rsidRPr="007324BD" w:rsidRDefault="005F0517" w:rsidP="001A041C">
            <w:r>
              <w:t>e-mail:</w:t>
            </w:r>
            <w:r w:rsidR="001A041C">
              <w:t xml:space="preserve"> 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418B09D8" w14:textId="1F4F39A1" w:rsidR="00C81188" w:rsidRPr="007324BD" w:rsidRDefault="00C81188" w:rsidP="00326F1B">
            <w:r w:rsidRPr="007324BD">
              <w:t>Phone</w:t>
            </w:r>
            <w:r w:rsidR="001D2340">
              <w:t>:</w:t>
            </w:r>
          </w:p>
        </w:tc>
      </w:tr>
      <w:tr w:rsidR="00C81188" w:rsidRPr="007324BD" w14:paraId="3B7181BF" w14:textId="77777777" w:rsidTr="005F0517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35A54BD" w14:textId="3D62A00B" w:rsidR="00AE1F72" w:rsidRPr="007324BD" w:rsidRDefault="00AE1F72" w:rsidP="006E4122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  <w:r w:rsidR="006E4122">
              <w:t xml:space="preserve"> </w:t>
            </w:r>
          </w:p>
        </w:tc>
      </w:tr>
      <w:tr w:rsidR="005F0517" w:rsidRPr="007324BD" w14:paraId="55448599" w14:textId="77777777" w:rsidTr="00E41E13">
        <w:trPr>
          <w:gridAfter w:val="2"/>
          <w:wAfter w:w="6327" w:type="dxa"/>
          <w:cantSplit/>
          <w:trHeight w:val="259"/>
          <w:jc w:val="center"/>
        </w:trPr>
        <w:tc>
          <w:tcPr>
            <w:tcW w:w="3205" w:type="dxa"/>
            <w:shd w:val="clear" w:color="auto" w:fill="auto"/>
            <w:vAlign w:val="center"/>
          </w:tcPr>
          <w:p w14:paraId="0C8B40E0" w14:textId="0BA2AC94" w:rsidR="005F0517" w:rsidRPr="007324BD" w:rsidRDefault="005F0517" w:rsidP="00326F1B">
            <w:r w:rsidRPr="007324BD">
              <w:t>City</w:t>
            </w:r>
            <w:r>
              <w:t>:</w:t>
            </w:r>
            <w:r w:rsidR="001A041C">
              <w:t xml:space="preserve"> </w:t>
            </w:r>
          </w:p>
        </w:tc>
      </w:tr>
      <w:tr w:rsidR="009622B2" w:rsidRPr="007324BD" w14:paraId="0E1BF0F3" w14:textId="77777777" w:rsidTr="005F0517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40C62F93" w14:textId="77777777" w:rsidR="009622B2" w:rsidRPr="007324BD" w:rsidRDefault="009622B2" w:rsidP="00574303">
            <w:pPr>
              <w:pStyle w:val="Heading2"/>
            </w:pPr>
            <w:r w:rsidRPr="007324BD">
              <w:t>Employment Information</w:t>
            </w:r>
          </w:p>
        </w:tc>
      </w:tr>
      <w:tr w:rsidR="0056338C" w:rsidRPr="007324BD" w14:paraId="0940E45E" w14:textId="77777777" w:rsidTr="005F0517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60F745E2" w14:textId="31F15B50" w:rsidR="0056338C" w:rsidRPr="007324BD" w:rsidRDefault="000C3395" w:rsidP="00E849D3">
            <w:r w:rsidRPr="007324BD">
              <w:t xml:space="preserve">Current </w:t>
            </w:r>
            <w:r w:rsidR="001D2340">
              <w:t>e</w:t>
            </w:r>
            <w:r w:rsidR="0056338C" w:rsidRPr="007324BD">
              <w:t>mployer</w:t>
            </w:r>
            <w:r w:rsidR="001D2340">
              <w:t>:</w:t>
            </w:r>
          </w:p>
        </w:tc>
      </w:tr>
      <w:tr w:rsidR="009C7D71" w:rsidRPr="007324BD" w14:paraId="432B1A85" w14:textId="77777777" w:rsidTr="005F0517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1985A7E4" w14:textId="1348CD54" w:rsidR="00CB5E53" w:rsidRPr="007324BD" w:rsidRDefault="00CB5E53" w:rsidP="00326F1B">
            <w:r w:rsidRPr="007324BD">
              <w:t xml:space="preserve">Employer </w:t>
            </w:r>
            <w:r w:rsidR="001D2340">
              <w:t>a</w:t>
            </w:r>
            <w:r w:rsidRPr="007324BD">
              <w:t>ddress</w:t>
            </w:r>
            <w:r w:rsidR="001D2340">
              <w:t>:</w:t>
            </w:r>
            <w:r w:rsidR="006E4122">
              <w:t xml:space="preserve"> 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3786A314" w14:textId="6AF9CB02" w:rsidR="00CB5E53" w:rsidRPr="007324BD" w:rsidRDefault="00CB5E53" w:rsidP="00326F1B">
            <w:r w:rsidRPr="007324BD">
              <w:t>How long?</w:t>
            </w:r>
            <w:r w:rsidR="001A041C">
              <w:t xml:space="preserve"> </w:t>
            </w:r>
          </w:p>
        </w:tc>
      </w:tr>
      <w:tr w:rsidR="009C7D71" w:rsidRPr="007324BD" w14:paraId="7C2C4207" w14:textId="77777777" w:rsidTr="00E41E13">
        <w:trPr>
          <w:cantSplit/>
          <w:trHeight w:val="259"/>
          <w:jc w:val="center"/>
        </w:trPr>
        <w:tc>
          <w:tcPr>
            <w:tcW w:w="3205" w:type="dxa"/>
            <w:shd w:val="clear" w:color="auto" w:fill="auto"/>
            <w:vAlign w:val="center"/>
          </w:tcPr>
          <w:p w14:paraId="67A53B81" w14:textId="0DA6E022" w:rsidR="00532E88" w:rsidRPr="007324BD" w:rsidRDefault="00532E88" w:rsidP="00326F1B">
            <w:r w:rsidRPr="007324BD">
              <w:t>Phone</w:t>
            </w:r>
            <w:r w:rsidR="001D2340">
              <w:t>: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48E89FE0" w14:textId="41D46EAE" w:rsidR="00532E88" w:rsidRPr="006E4122" w:rsidRDefault="00532E88" w:rsidP="00737AB8">
            <w:pPr>
              <w:rPr>
                <w:strike/>
              </w:rPr>
            </w:pPr>
            <w:r w:rsidRPr="007324BD">
              <w:t>E-mail</w:t>
            </w:r>
            <w:r w:rsidR="001D2340">
              <w:t>:</w:t>
            </w:r>
            <w:r w:rsidR="00E849D3">
              <w:rPr>
                <w:rFonts w:ascii="Arial" w:hAnsi="Arial" w:cs="Arial"/>
                <w:color w:val="1A0DAB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1F4A3050" w14:textId="0BEDEE1C" w:rsidR="00532E88" w:rsidRPr="007324BD" w:rsidRDefault="005F0517" w:rsidP="00326F1B">
            <w:r>
              <w:t>Position:</w:t>
            </w:r>
            <w:r w:rsidR="001A041C">
              <w:t xml:space="preserve"> </w:t>
            </w:r>
          </w:p>
        </w:tc>
      </w:tr>
      <w:tr w:rsidR="000077BD" w:rsidRPr="007324BD" w14:paraId="6E68E06D" w14:textId="77777777" w:rsidTr="005F0517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48EE05FF" w14:textId="77777777" w:rsidR="000077BD" w:rsidRPr="007324BD" w:rsidRDefault="005F0517" w:rsidP="00574303">
            <w:pPr>
              <w:pStyle w:val="Heading2"/>
            </w:pPr>
            <w:r>
              <w:t>Activities</w:t>
            </w:r>
          </w:p>
        </w:tc>
      </w:tr>
      <w:tr w:rsidR="00F04B9B" w:rsidRPr="007324BD" w14:paraId="08D0DD33" w14:textId="77777777" w:rsidTr="005F0517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87698CD" w14:textId="55F12070" w:rsidR="00F04B9B" w:rsidRPr="007324BD" w:rsidRDefault="005F0517" w:rsidP="001A041C">
            <w:r>
              <w:t>Have you been or are you a member at any organization?</w:t>
            </w:r>
            <w:r w:rsidR="006E4122">
              <w:t xml:space="preserve"> </w:t>
            </w:r>
            <w:r w:rsidR="001A041C">
              <w:t xml:space="preserve"> </w:t>
            </w:r>
          </w:p>
        </w:tc>
      </w:tr>
      <w:tr w:rsidR="00C92FF3" w:rsidRPr="007324BD" w14:paraId="5F5EA242" w14:textId="77777777" w:rsidTr="005F0517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4FC29025" w14:textId="1E764959" w:rsidR="00C92FF3" w:rsidRPr="007324BD" w:rsidRDefault="005F0517" w:rsidP="00326F1B">
            <w:r>
              <w:t>If yes, what organization are you member at?</w:t>
            </w:r>
            <w:r w:rsidR="006E4122">
              <w:t xml:space="preserve"> 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7620B221" w14:textId="3AE89AF2" w:rsidR="00C92FF3" w:rsidRPr="006E4122" w:rsidRDefault="005F0517" w:rsidP="00737AB8">
            <w:pPr>
              <w:rPr>
                <w:rtl/>
              </w:rPr>
            </w:pPr>
            <w:r>
              <w:t>Position:</w:t>
            </w:r>
            <w:r w:rsidR="006E4122">
              <w:t xml:space="preserve"> </w:t>
            </w:r>
          </w:p>
        </w:tc>
      </w:tr>
      <w:tr w:rsidR="00C92FF3" w:rsidRPr="007324BD" w14:paraId="5CEDAEAA" w14:textId="77777777" w:rsidTr="00E41E13">
        <w:trPr>
          <w:cantSplit/>
          <w:trHeight w:val="259"/>
          <w:jc w:val="center"/>
        </w:trPr>
        <w:tc>
          <w:tcPr>
            <w:tcW w:w="3205" w:type="dxa"/>
            <w:shd w:val="clear" w:color="auto" w:fill="auto"/>
            <w:vAlign w:val="center"/>
          </w:tcPr>
          <w:p w14:paraId="4C83AAFF" w14:textId="27DB82B1" w:rsidR="00C92FF3" w:rsidRPr="007324BD" w:rsidRDefault="00C92FF3" w:rsidP="00326F1B">
            <w:r w:rsidRPr="007324BD">
              <w:t>City</w:t>
            </w:r>
            <w:r w:rsidR="001D2340">
              <w:t>:</w:t>
            </w:r>
            <w:r w:rsidR="00CF3746">
              <w:t xml:space="preserve"> 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7243DD7D" w14:textId="088D17ED" w:rsidR="00C92FF3" w:rsidRPr="007324BD" w:rsidRDefault="005F0517" w:rsidP="000247A5">
            <w:r>
              <w:t>How long?</w:t>
            </w:r>
            <w:r w:rsidR="001A041C">
              <w:t xml:space="preserve"> 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3094F0FC" w14:textId="77777777" w:rsidR="005F0517" w:rsidRPr="007324BD" w:rsidRDefault="005F0517" w:rsidP="005F0517"/>
        </w:tc>
      </w:tr>
      <w:tr w:rsidR="002C0936" w:rsidRPr="007324BD" w14:paraId="6C444F6E" w14:textId="77777777" w:rsidTr="005F0517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5295AA" w14:textId="1FF0857D" w:rsidR="005F0517" w:rsidRPr="007324BD" w:rsidRDefault="005F0517" w:rsidP="00426BA5">
            <w:r>
              <w:t>Job description</w:t>
            </w:r>
            <w:r w:rsidR="006859D5">
              <w:t>:</w:t>
            </w:r>
          </w:p>
        </w:tc>
      </w:tr>
      <w:tr w:rsidR="005F0517" w:rsidRPr="007324BD" w14:paraId="3462E462" w14:textId="77777777" w:rsidTr="005F0517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A82367" w14:textId="693DC37B" w:rsidR="005F0517" w:rsidRDefault="005F0517" w:rsidP="005F0517">
            <w:r>
              <w:t>Have you ever been or Are you a member at any political initiative or political party?</w:t>
            </w:r>
          </w:p>
        </w:tc>
      </w:tr>
      <w:tr w:rsidR="005F0517" w:rsidRPr="007324BD" w14:paraId="4BAC9B5E" w14:textId="77777777" w:rsidTr="005F0517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E065C2" w14:textId="77777777" w:rsidR="005F0517" w:rsidRDefault="005F0517" w:rsidP="005F0517">
            <w:r>
              <w:t>If yes, for how long you have been a member?</w:t>
            </w:r>
          </w:p>
        </w:tc>
      </w:tr>
      <w:tr w:rsidR="00D461ED" w:rsidRPr="007324BD" w14:paraId="71C91D50" w14:textId="77777777" w:rsidTr="005F0517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7D14176" w14:textId="77777777" w:rsidR="00D461ED" w:rsidRPr="00BC0F25" w:rsidRDefault="005F0517" w:rsidP="00BC0F25">
            <w:pPr>
              <w:pStyle w:val="Heading2"/>
            </w:pPr>
            <w:r>
              <w:t>Volunteering at BioKMT</w:t>
            </w:r>
          </w:p>
        </w:tc>
      </w:tr>
      <w:tr w:rsidR="00EB52A5" w:rsidRPr="007324BD" w14:paraId="19D67563" w14:textId="77777777" w:rsidTr="005F0517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B7670E9" w14:textId="018132EF" w:rsidR="00EB52A5" w:rsidRPr="007324BD" w:rsidRDefault="005F0517" w:rsidP="00326F1B">
            <w:r>
              <w:t xml:space="preserve">Have you attended any of </w:t>
            </w:r>
            <w:proofErr w:type="spellStart"/>
            <w:r>
              <w:t>BioKMT</w:t>
            </w:r>
            <w:proofErr w:type="spellEnd"/>
            <w:r>
              <w:t xml:space="preserve"> events before?</w:t>
            </w:r>
          </w:p>
        </w:tc>
      </w:tr>
      <w:tr w:rsidR="00B03AEC" w:rsidRPr="007324BD" w14:paraId="730684EB" w14:textId="77777777" w:rsidTr="00540AED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62092A" w14:textId="77777777" w:rsidR="00B03AEC" w:rsidRPr="007324BD" w:rsidRDefault="00B03AEC" w:rsidP="00326F1B">
            <w:r>
              <w:t>If yes, what event did you attend?</w:t>
            </w:r>
          </w:p>
        </w:tc>
      </w:tr>
      <w:tr w:rsidR="00B03AEC" w:rsidRPr="007324BD" w14:paraId="248017F1" w14:textId="77777777" w:rsidTr="00540AED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51645C" w14:textId="455331E2" w:rsidR="00B03AEC" w:rsidRDefault="00B03AEC" w:rsidP="006E4122">
            <w:r>
              <w:t xml:space="preserve">In not </w:t>
            </w:r>
            <w:r w:rsidRPr="000D49AE">
              <w:t xml:space="preserve">more than 250 words tell us why do you want to volunteer at </w:t>
            </w:r>
            <w:proofErr w:type="spellStart"/>
            <w:r w:rsidRPr="000D49AE">
              <w:t>BioKMT</w:t>
            </w:r>
            <w:proofErr w:type="spellEnd"/>
            <w:r w:rsidRPr="000D49AE">
              <w:t>?</w:t>
            </w:r>
          </w:p>
          <w:p w14:paraId="5383FEAE" w14:textId="77777777" w:rsidR="00B03AEC" w:rsidRDefault="00B03AEC" w:rsidP="00326F1B"/>
          <w:p w14:paraId="78AD1EB6" w14:textId="77777777" w:rsidR="00B03AEC" w:rsidRDefault="00B03AEC" w:rsidP="006859D5">
            <w:pPr>
              <w:jc w:val="both"/>
            </w:pPr>
          </w:p>
        </w:tc>
      </w:tr>
      <w:tr w:rsidR="00B03AEC" w:rsidRPr="007324BD" w14:paraId="414E1526" w14:textId="77777777" w:rsidTr="00540AED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233AB6" w14:textId="77777777" w:rsidR="00B03AEC" w:rsidRDefault="00B03AEC" w:rsidP="00326F1B">
            <w:r>
              <w:t xml:space="preserve">What do you expect from volunteering at </w:t>
            </w:r>
            <w:proofErr w:type="spellStart"/>
            <w:r>
              <w:t>BioKMT</w:t>
            </w:r>
            <w:proofErr w:type="spellEnd"/>
            <w:r>
              <w:t xml:space="preserve">? </w:t>
            </w:r>
          </w:p>
          <w:p w14:paraId="1F9040DF" w14:textId="77777777" w:rsidR="00E41E13" w:rsidRDefault="00E41E13" w:rsidP="00326F1B"/>
          <w:p w14:paraId="5446F5BC" w14:textId="548BA7DB" w:rsidR="00E41E13" w:rsidRDefault="00E41E13" w:rsidP="000D49AE"/>
        </w:tc>
      </w:tr>
      <w:tr w:rsidR="00E41E13" w:rsidRPr="007324BD" w14:paraId="3F5323EA" w14:textId="77777777" w:rsidTr="00540AED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8E2333" w14:textId="57FAB932" w:rsidR="00E41E13" w:rsidRDefault="00E41E13" w:rsidP="00B35699">
            <w:r>
              <w:t xml:space="preserve">Is there a certain project you would like to volunteer in at </w:t>
            </w:r>
            <w:proofErr w:type="spellStart"/>
            <w:r>
              <w:t>BioKMT</w:t>
            </w:r>
            <w:proofErr w:type="spellEnd"/>
            <w:r>
              <w:t>?</w:t>
            </w:r>
            <w:r w:rsidR="0035138B">
              <w:t xml:space="preserve"> </w:t>
            </w:r>
          </w:p>
          <w:p w14:paraId="6B448946" w14:textId="0CB35CC5" w:rsidR="00E41E13" w:rsidRDefault="00E41E13" w:rsidP="00B35699"/>
        </w:tc>
      </w:tr>
      <w:tr w:rsidR="00E41E13" w:rsidRPr="007324BD" w14:paraId="7AA3AF50" w14:textId="77777777" w:rsidTr="00540AED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959328" w14:textId="489FA5E1" w:rsidR="00E41E13" w:rsidRDefault="00E41E13" w:rsidP="00E41E13">
            <w:r>
              <w:t xml:space="preserve">Is there a certain project you would like to initiate at </w:t>
            </w:r>
            <w:proofErr w:type="spellStart"/>
            <w:r>
              <w:t>BioKMT</w:t>
            </w:r>
            <w:proofErr w:type="spellEnd"/>
            <w:r>
              <w:t>?</w:t>
            </w:r>
            <w:r w:rsidR="007C64A1">
              <w:t xml:space="preserve"> </w:t>
            </w:r>
          </w:p>
          <w:p w14:paraId="1ECBC2D6" w14:textId="77777777" w:rsidR="00E41E13" w:rsidRDefault="00E41E13" w:rsidP="00E41E13"/>
          <w:p w14:paraId="09FE44D7" w14:textId="77777777" w:rsidR="00E41E13" w:rsidRDefault="00E41E13" w:rsidP="00E41E13"/>
        </w:tc>
      </w:tr>
      <w:tr w:rsidR="00E41E13" w:rsidRPr="007324BD" w14:paraId="5C0BB6E6" w14:textId="77777777" w:rsidTr="00540AED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898DA4" w14:textId="43A95E8C" w:rsidR="00E41E13" w:rsidRDefault="00E41E13" w:rsidP="00E41E13">
            <w:r>
              <w:t>Are you expecting to leave Egypt for more than one month between July 20</w:t>
            </w:r>
            <w:r w:rsidR="00ED2F3E">
              <w:t>20</w:t>
            </w:r>
            <w:r>
              <w:t>- July 20</w:t>
            </w:r>
            <w:r w:rsidR="00ED2F3E">
              <w:t>21</w:t>
            </w:r>
            <w:r>
              <w:t>?</w:t>
            </w:r>
            <w:r w:rsidR="00F70E53">
              <w:t xml:space="preserve"> </w:t>
            </w:r>
          </w:p>
        </w:tc>
      </w:tr>
      <w:tr w:rsidR="00E41E13" w:rsidRPr="007324BD" w14:paraId="2897F0DA" w14:textId="77777777" w:rsidTr="00540AED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748C2A" w14:textId="77777777" w:rsidR="00E41E13" w:rsidRDefault="00E41E13" w:rsidP="00E41E13">
            <w:r>
              <w:t xml:space="preserve">What would you like to improve at </w:t>
            </w:r>
            <w:proofErr w:type="spellStart"/>
            <w:r>
              <w:t>BioKMT</w:t>
            </w:r>
            <w:proofErr w:type="spellEnd"/>
            <w:r>
              <w:t>?</w:t>
            </w:r>
          </w:p>
          <w:p w14:paraId="3A3215B4" w14:textId="77777777" w:rsidR="00E41E13" w:rsidRDefault="00E41E13" w:rsidP="00E41E13"/>
          <w:p w14:paraId="36319E70" w14:textId="6244535B" w:rsidR="00E41E13" w:rsidRDefault="00E41E13" w:rsidP="00747922"/>
        </w:tc>
      </w:tr>
      <w:tr w:rsidR="006726AA" w:rsidRPr="007324BD" w14:paraId="544D346B" w14:textId="77777777" w:rsidTr="00540AED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FF9D94" w14:textId="723EC7EF" w:rsidR="006726AA" w:rsidRDefault="006726AA" w:rsidP="00747922">
            <w:r>
              <w:t>Do you have technical/graphic design skills?</w:t>
            </w:r>
            <w:r w:rsidR="0035138B">
              <w:t xml:space="preserve"> </w:t>
            </w:r>
          </w:p>
        </w:tc>
      </w:tr>
      <w:tr w:rsidR="00EB52A5" w:rsidRPr="007324BD" w14:paraId="3DB7BD4F" w14:textId="77777777" w:rsidTr="005F0517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E0DE2A" w14:textId="77777777" w:rsidR="00EB52A5" w:rsidRPr="007324BD" w:rsidRDefault="00E41E13" w:rsidP="00574303">
            <w:pPr>
              <w:pStyle w:val="Heading2"/>
            </w:pPr>
            <w:r>
              <w:t>Educational background</w:t>
            </w:r>
          </w:p>
        </w:tc>
      </w:tr>
      <w:tr w:rsidR="00EB52A5" w:rsidRPr="007324BD" w14:paraId="3E1F5C9F" w14:textId="77777777" w:rsidTr="005F0517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CE6678D" w14:textId="6D892205" w:rsidR="00EB52A5" w:rsidRPr="007324BD" w:rsidRDefault="00E41E13" w:rsidP="00E41E13">
            <w:r>
              <w:t>What program did you attend in your undergraduate studies</w:t>
            </w:r>
          </w:p>
        </w:tc>
      </w:tr>
      <w:tr w:rsidR="009C7D71" w:rsidRPr="007324BD" w14:paraId="5427405D" w14:textId="77777777" w:rsidTr="005F0517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543115C7" w14:textId="67C10906" w:rsidR="00E630EB" w:rsidRPr="007324BD" w:rsidRDefault="00E41E13" w:rsidP="00326F1B">
            <w:r>
              <w:t>What university did you attend?</w:t>
            </w:r>
            <w:r w:rsidR="00EE55D9">
              <w:t xml:space="preserve"> 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7A1D6136" w14:textId="40EAFFF2" w:rsidR="00E630EB" w:rsidRPr="007324BD" w:rsidRDefault="00E630EB" w:rsidP="00326F1B">
            <w:r w:rsidRPr="007324BD">
              <w:t>How long?</w:t>
            </w:r>
            <w:r w:rsidR="00EE55D9">
              <w:t xml:space="preserve"> </w:t>
            </w:r>
          </w:p>
        </w:tc>
      </w:tr>
      <w:tr w:rsidR="00C92FF3" w:rsidRPr="007324BD" w14:paraId="4FE40C47" w14:textId="77777777" w:rsidTr="00E41E13">
        <w:trPr>
          <w:cantSplit/>
          <w:trHeight w:val="259"/>
          <w:jc w:val="center"/>
        </w:trPr>
        <w:tc>
          <w:tcPr>
            <w:tcW w:w="3205" w:type="dxa"/>
            <w:shd w:val="clear" w:color="auto" w:fill="auto"/>
            <w:vAlign w:val="center"/>
          </w:tcPr>
          <w:p w14:paraId="00DD116C" w14:textId="73841BA5" w:rsidR="00EB52A5" w:rsidRPr="007324BD" w:rsidRDefault="00E41E13" w:rsidP="00326F1B">
            <w:r>
              <w:t>When did you graduate?</w:t>
            </w:r>
            <w:r w:rsidR="005515FF">
              <w:t xml:space="preserve"> 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3BF20359" w14:textId="7BA799B7" w:rsidR="00EB52A5" w:rsidRPr="007324BD" w:rsidRDefault="006726AA" w:rsidP="00326F1B">
            <w:r>
              <w:t>Do</w:t>
            </w:r>
            <w:r w:rsidR="00E41E13">
              <w:t xml:space="preserve"> you have a MSc/</w:t>
            </w:r>
            <w:proofErr w:type="spellStart"/>
            <w:r w:rsidR="00E41E13">
              <w:t>MRes</w:t>
            </w:r>
            <w:proofErr w:type="spellEnd"/>
            <w:r w:rsidR="00E41E13">
              <w:t>/Diploma degree?</w:t>
            </w:r>
            <w:r w:rsidR="005515FF">
              <w:t xml:space="preserve"> 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4E774021" w14:textId="1269B092" w:rsidR="00EB52A5" w:rsidRPr="007324BD" w:rsidRDefault="00E41E13" w:rsidP="00326F1B">
            <w:r>
              <w:t>If yes, What program did you attend?</w:t>
            </w:r>
            <w:r w:rsidR="005515FF">
              <w:t xml:space="preserve"> </w:t>
            </w:r>
          </w:p>
        </w:tc>
      </w:tr>
      <w:tr w:rsidR="00E41E13" w:rsidRPr="007324BD" w14:paraId="796FD5AB" w14:textId="77777777" w:rsidTr="00F002CF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AB7D4E9" w14:textId="1FFB2353" w:rsidR="00E41E13" w:rsidRDefault="00E41E13" w:rsidP="00326F1B">
            <w:r>
              <w:t>What university did you attend for postgraduate stud</w:t>
            </w:r>
            <w:r w:rsidR="00537C8F">
              <w:t>i</w:t>
            </w:r>
            <w:r>
              <w:t>es?</w:t>
            </w:r>
            <w:r w:rsidR="006621C0">
              <w:t xml:space="preserve"> </w:t>
            </w:r>
          </w:p>
        </w:tc>
      </w:tr>
      <w:tr w:rsidR="005314CE" w:rsidRPr="007324BD" w14:paraId="068C2EF0" w14:textId="77777777" w:rsidTr="005F0517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264F808" w14:textId="77777777" w:rsidR="005314CE" w:rsidRPr="007324BD" w:rsidRDefault="005314CE" w:rsidP="005314CE">
            <w:pPr>
              <w:pStyle w:val="Heading2"/>
            </w:pPr>
            <w:r>
              <w:t>Signatures</w:t>
            </w:r>
          </w:p>
        </w:tc>
      </w:tr>
      <w:tr w:rsidR="005D4280" w:rsidRPr="007324BD" w14:paraId="2BE7AAF8" w14:textId="77777777" w:rsidTr="005F0517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AF17378" w14:textId="77777777" w:rsidR="005D4280" w:rsidRPr="007324BD" w:rsidRDefault="005D4280" w:rsidP="006726AA">
            <w:r w:rsidRPr="007324BD">
              <w:t xml:space="preserve">I authorize the </w:t>
            </w:r>
            <w:r w:rsidR="000077BD" w:rsidRPr="007324BD">
              <w:t>verification of</w:t>
            </w:r>
            <w:r w:rsidRPr="007324BD">
              <w:t xml:space="preserve"> the information provided on this form</w:t>
            </w:r>
            <w:r w:rsidR="000077BD" w:rsidRPr="007324BD">
              <w:t xml:space="preserve">. I </w:t>
            </w:r>
            <w:r w:rsidR="006726AA">
              <w:t xml:space="preserve">am aware that stating any false or inaccurate information will lead to end my volunteering at </w:t>
            </w:r>
            <w:proofErr w:type="spellStart"/>
            <w:r w:rsidR="006726AA">
              <w:t>BioKMT</w:t>
            </w:r>
            <w:proofErr w:type="spellEnd"/>
            <w:r w:rsidR="006726AA">
              <w:t xml:space="preserve"> and will prohibit me from attending any of </w:t>
            </w:r>
            <w:proofErr w:type="spellStart"/>
            <w:r w:rsidR="006726AA">
              <w:t>BioKMT</w:t>
            </w:r>
            <w:proofErr w:type="spellEnd"/>
            <w:r w:rsidR="006726AA">
              <w:t xml:space="preserve"> events.</w:t>
            </w:r>
          </w:p>
        </w:tc>
      </w:tr>
      <w:tr w:rsidR="005D4280" w:rsidRPr="007324BD" w14:paraId="473BC92E" w14:textId="77777777" w:rsidTr="005F0517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7196C6E7" w14:textId="2E257B6F" w:rsidR="005D4280" w:rsidRPr="007324BD" w:rsidRDefault="005D4280" w:rsidP="00A06DDD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  <w:r w:rsidR="00A06DDD">
              <w:t xml:space="preserve"> 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405991D1" w14:textId="6EFD19C7" w:rsidR="005D4280" w:rsidRPr="007324BD" w:rsidRDefault="005D4280" w:rsidP="00326F1B">
            <w:r w:rsidRPr="007324BD">
              <w:t>Date</w:t>
            </w:r>
            <w:r w:rsidR="001D2340">
              <w:t>:</w:t>
            </w:r>
            <w:r w:rsidR="00A06DDD">
              <w:t xml:space="preserve"> </w:t>
            </w:r>
          </w:p>
        </w:tc>
      </w:tr>
    </w:tbl>
    <w:p w14:paraId="5BA1C3C6" w14:textId="77777777" w:rsidR="00415F5F" w:rsidRDefault="00415F5F" w:rsidP="009C7D71"/>
    <w:p w14:paraId="5AA7BEF7" w14:textId="77777777" w:rsidR="008D72BC" w:rsidRDefault="008D72BC" w:rsidP="009C7D71"/>
    <w:p w14:paraId="7055E6B7" w14:textId="77777777" w:rsidR="008D72BC" w:rsidRDefault="008D72BC" w:rsidP="009C7D71"/>
    <w:p w14:paraId="2A80E448" w14:textId="77777777" w:rsidR="008D72BC" w:rsidRDefault="008D72BC" w:rsidP="009C7D71"/>
    <w:p w14:paraId="2DC263EA" w14:textId="77777777" w:rsidR="008D72BC" w:rsidRPr="007324BD" w:rsidRDefault="008D72BC" w:rsidP="009C7D71"/>
    <w:sectPr w:rsidR="008D72BC" w:rsidRPr="007324BD" w:rsidSect="009B6D90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7AE9A2" w14:textId="77777777" w:rsidR="009B6D90" w:rsidRDefault="009B6D90">
      <w:r>
        <w:separator/>
      </w:r>
    </w:p>
  </w:endnote>
  <w:endnote w:type="continuationSeparator" w:id="0">
    <w:p w14:paraId="17CCA7BD" w14:textId="77777777" w:rsidR="009B6D90" w:rsidRDefault="009B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BCDD2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EC32E6" w14:textId="77777777" w:rsidR="009B6D90" w:rsidRDefault="009B6D90">
      <w:r>
        <w:separator/>
      </w:r>
    </w:p>
  </w:footnote>
  <w:footnote w:type="continuationSeparator" w:id="0">
    <w:p w14:paraId="151059FC" w14:textId="77777777" w:rsidR="009B6D90" w:rsidRDefault="009B6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17"/>
    <w:rsid w:val="000077BD"/>
    <w:rsid w:val="00017DD1"/>
    <w:rsid w:val="000247A5"/>
    <w:rsid w:val="00032E90"/>
    <w:rsid w:val="000332AD"/>
    <w:rsid w:val="000447ED"/>
    <w:rsid w:val="00085333"/>
    <w:rsid w:val="000C0676"/>
    <w:rsid w:val="000C3395"/>
    <w:rsid w:val="000D49AE"/>
    <w:rsid w:val="000E2704"/>
    <w:rsid w:val="00100D22"/>
    <w:rsid w:val="001078A2"/>
    <w:rsid w:val="00116418"/>
    <w:rsid w:val="0011649E"/>
    <w:rsid w:val="00122495"/>
    <w:rsid w:val="0016303A"/>
    <w:rsid w:val="0016618F"/>
    <w:rsid w:val="00190F40"/>
    <w:rsid w:val="001A041C"/>
    <w:rsid w:val="001D2340"/>
    <w:rsid w:val="001D349F"/>
    <w:rsid w:val="001F7A95"/>
    <w:rsid w:val="002202C7"/>
    <w:rsid w:val="00240AF1"/>
    <w:rsid w:val="0024648C"/>
    <w:rsid w:val="002602F0"/>
    <w:rsid w:val="002C0936"/>
    <w:rsid w:val="00315638"/>
    <w:rsid w:val="00326F1B"/>
    <w:rsid w:val="00341D11"/>
    <w:rsid w:val="0035138B"/>
    <w:rsid w:val="00373CD0"/>
    <w:rsid w:val="00384215"/>
    <w:rsid w:val="003C4E60"/>
    <w:rsid w:val="00400969"/>
    <w:rsid w:val="004035E6"/>
    <w:rsid w:val="00415F5F"/>
    <w:rsid w:val="0042038C"/>
    <w:rsid w:val="00426BA5"/>
    <w:rsid w:val="00461DCB"/>
    <w:rsid w:val="00482C38"/>
    <w:rsid w:val="00491A66"/>
    <w:rsid w:val="004B66C1"/>
    <w:rsid w:val="004C5A01"/>
    <w:rsid w:val="004D64E0"/>
    <w:rsid w:val="004E3D2D"/>
    <w:rsid w:val="00523211"/>
    <w:rsid w:val="005314CE"/>
    <w:rsid w:val="00532E88"/>
    <w:rsid w:val="005360D4"/>
    <w:rsid w:val="00537C8F"/>
    <w:rsid w:val="0054754E"/>
    <w:rsid w:val="005515FF"/>
    <w:rsid w:val="00553881"/>
    <w:rsid w:val="0056338C"/>
    <w:rsid w:val="00574303"/>
    <w:rsid w:val="005B1D16"/>
    <w:rsid w:val="005B48BD"/>
    <w:rsid w:val="005D4280"/>
    <w:rsid w:val="005D613C"/>
    <w:rsid w:val="005F0517"/>
    <w:rsid w:val="005F422F"/>
    <w:rsid w:val="00616028"/>
    <w:rsid w:val="006621C0"/>
    <w:rsid w:val="006638AD"/>
    <w:rsid w:val="00671993"/>
    <w:rsid w:val="006726AA"/>
    <w:rsid w:val="00675F80"/>
    <w:rsid w:val="00682713"/>
    <w:rsid w:val="006859D5"/>
    <w:rsid w:val="006E4122"/>
    <w:rsid w:val="006F1B3C"/>
    <w:rsid w:val="00722DE8"/>
    <w:rsid w:val="007317EA"/>
    <w:rsid w:val="007324BD"/>
    <w:rsid w:val="00733AC6"/>
    <w:rsid w:val="007344B3"/>
    <w:rsid w:val="00734D92"/>
    <w:rsid w:val="007352E9"/>
    <w:rsid w:val="00737AB8"/>
    <w:rsid w:val="00747922"/>
    <w:rsid w:val="007543A4"/>
    <w:rsid w:val="00770EEA"/>
    <w:rsid w:val="007C2B3B"/>
    <w:rsid w:val="007C64A1"/>
    <w:rsid w:val="007E3D81"/>
    <w:rsid w:val="007F439F"/>
    <w:rsid w:val="00850FE1"/>
    <w:rsid w:val="008658E6"/>
    <w:rsid w:val="00884CA6"/>
    <w:rsid w:val="00887861"/>
    <w:rsid w:val="008D72BC"/>
    <w:rsid w:val="00900794"/>
    <w:rsid w:val="00932D09"/>
    <w:rsid w:val="009622B2"/>
    <w:rsid w:val="00964750"/>
    <w:rsid w:val="009B6D90"/>
    <w:rsid w:val="009C7D71"/>
    <w:rsid w:val="009F58BB"/>
    <w:rsid w:val="00A06DDD"/>
    <w:rsid w:val="00A235B0"/>
    <w:rsid w:val="00A41E64"/>
    <w:rsid w:val="00A4373B"/>
    <w:rsid w:val="00A83D5E"/>
    <w:rsid w:val="00AB0620"/>
    <w:rsid w:val="00AE12B6"/>
    <w:rsid w:val="00AE1F72"/>
    <w:rsid w:val="00B03AEC"/>
    <w:rsid w:val="00B04903"/>
    <w:rsid w:val="00B12708"/>
    <w:rsid w:val="00B35699"/>
    <w:rsid w:val="00B41C69"/>
    <w:rsid w:val="00B96D9F"/>
    <w:rsid w:val="00BB32D8"/>
    <w:rsid w:val="00BC0F25"/>
    <w:rsid w:val="00BE09D6"/>
    <w:rsid w:val="00BF6C82"/>
    <w:rsid w:val="00C10FF1"/>
    <w:rsid w:val="00C22E98"/>
    <w:rsid w:val="00C30E55"/>
    <w:rsid w:val="00C5090B"/>
    <w:rsid w:val="00C51BAB"/>
    <w:rsid w:val="00C63324"/>
    <w:rsid w:val="00C81188"/>
    <w:rsid w:val="00C92FF3"/>
    <w:rsid w:val="00C954FD"/>
    <w:rsid w:val="00CB5E53"/>
    <w:rsid w:val="00CC6A22"/>
    <w:rsid w:val="00CC7CB7"/>
    <w:rsid w:val="00CE20AE"/>
    <w:rsid w:val="00CF3746"/>
    <w:rsid w:val="00D02133"/>
    <w:rsid w:val="00D21FCD"/>
    <w:rsid w:val="00D34CBE"/>
    <w:rsid w:val="00D461ED"/>
    <w:rsid w:val="00D53D61"/>
    <w:rsid w:val="00D66A94"/>
    <w:rsid w:val="00D81D3D"/>
    <w:rsid w:val="00DA5F94"/>
    <w:rsid w:val="00DC6437"/>
    <w:rsid w:val="00DD2A14"/>
    <w:rsid w:val="00DF1BA0"/>
    <w:rsid w:val="00E31DE2"/>
    <w:rsid w:val="00E33A75"/>
    <w:rsid w:val="00E33DC8"/>
    <w:rsid w:val="00E41E13"/>
    <w:rsid w:val="00E630EB"/>
    <w:rsid w:val="00E75AE6"/>
    <w:rsid w:val="00E80215"/>
    <w:rsid w:val="00E8165E"/>
    <w:rsid w:val="00E849D3"/>
    <w:rsid w:val="00EA353A"/>
    <w:rsid w:val="00EA57F0"/>
    <w:rsid w:val="00EB52A5"/>
    <w:rsid w:val="00EC655E"/>
    <w:rsid w:val="00ED2F3E"/>
    <w:rsid w:val="00EE33CA"/>
    <w:rsid w:val="00EE55D9"/>
    <w:rsid w:val="00F04B9B"/>
    <w:rsid w:val="00F0626A"/>
    <w:rsid w:val="00F149CC"/>
    <w:rsid w:val="00F242E0"/>
    <w:rsid w:val="00F46364"/>
    <w:rsid w:val="00F67187"/>
    <w:rsid w:val="00F70E53"/>
    <w:rsid w:val="00F74AAD"/>
    <w:rsid w:val="00FD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DEDC76"/>
  <w15:docId w15:val="{A1F68F80-AE71-4C08-8731-77967D2A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PMBSABO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0</TotalTime>
  <Pages>2</Pages>
  <Words>272</Words>
  <Characters>1380</Characters>
  <Application>Microsoft Office Word</Application>
  <DocSecurity>0</DocSecurity>
  <Lines>65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Membership application form</vt:lpstr>
      <vt:lpstr>Membership application form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Sherif Abouelhadid</dc:creator>
  <cp:lastModifiedBy>sherif.aboelhadid@outlook.com</cp:lastModifiedBy>
  <cp:revision>2</cp:revision>
  <cp:lastPrinted>2004-01-19T19:27:00Z</cp:lastPrinted>
  <dcterms:created xsi:type="dcterms:W3CDTF">2024-03-24T23:32:00Z</dcterms:created>
  <dcterms:modified xsi:type="dcterms:W3CDTF">2024-03-24T23:32:00Z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GrammarlyDocumentId">
    <vt:lpwstr>ead0a9b6e9f84a3b90438087834cfca9811d43142c02b755e1d6e09d5a6685ba</vt:lpwstr>
  </property>
</Properties>
</file>